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2E" w:rsidRPr="00F26A2E" w:rsidRDefault="00F26A2E" w:rsidP="00F26A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sz w:val="32"/>
          <w:szCs w:val="32"/>
          <w:u w:val="single"/>
          <w:lang w:val="en-US"/>
        </w:rPr>
      </w:pPr>
      <w:r w:rsidRPr="00F26A2E">
        <w:rPr>
          <w:rFonts w:ascii="AppleSystemUIFont" w:hAnsi="AppleSystemUIFont" w:cs="AppleSystemUIFont"/>
          <w:b/>
          <w:sz w:val="32"/>
          <w:szCs w:val="32"/>
          <w:u w:val="single"/>
          <w:lang w:val="en-US"/>
        </w:rPr>
        <w:t>ТЕХНИЧЕСКИЙ РАЙДЕР.</w:t>
      </w:r>
    </w:p>
    <w:p w:rsidR="00F26A2E" w:rsidRDefault="00F26A2E" w:rsidP="00F26A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Радиомикрофон SHURE ULX/SLX 2/4 Beta 58a, SENNHEISER EW 100/300/500 – E800/E900 – Series</w:t>
      </w:r>
    </w:p>
    <w:p w:rsidR="00F26A2E" w:rsidRDefault="00F26A2E" w:rsidP="00F26A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Обработка звуковая</w:t>
      </w:r>
      <w:r>
        <w:rPr>
          <w:rFonts w:ascii="AppleSystemUIFont" w:hAnsi="AppleSystemUIFont" w:cs="AppleSystemUIFont"/>
          <w:lang w:val="en-US"/>
        </w:rPr>
        <w:t>.</w:t>
      </w:r>
    </w:p>
    <w:p w:rsidR="00F26A2E" w:rsidRDefault="00F26A2E" w:rsidP="00F26A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HDMI вход для телетрансляции.</w:t>
      </w:r>
    </w:p>
    <w:p w:rsidR="00F26A2E" w:rsidRDefault="00F26A2E" w:rsidP="00F26A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Mini-jack для аудио входа</w:t>
      </w:r>
      <w:r>
        <w:rPr>
          <w:rFonts w:ascii="AppleSystemUIFont" w:hAnsi="AppleSystemUIFont" w:cs="AppleSystemUIFont"/>
          <w:lang w:val="en-US"/>
        </w:rPr>
        <w:t>.</w:t>
      </w:r>
    </w:p>
    <w:p w:rsidR="00F26A2E" w:rsidRDefault="00F26A2E" w:rsidP="00F26A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F26A2E" w:rsidRDefault="00F26A2E" w:rsidP="00F26A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bookmarkStart w:id="0" w:name="_GoBack"/>
      <w:bookmarkEnd w:id="0"/>
    </w:p>
    <w:p w:rsidR="00F26A2E" w:rsidRPr="00F26A2E" w:rsidRDefault="00F26A2E" w:rsidP="00F26A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sz w:val="36"/>
          <w:szCs w:val="36"/>
          <w:u w:val="single"/>
          <w:lang w:val="en-US"/>
        </w:rPr>
      </w:pPr>
      <w:r w:rsidRPr="00F26A2E">
        <w:rPr>
          <w:rFonts w:ascii="AppleSystemUIFont" w:hAnsi="AppleSystemUIFont" w:cs="AppleSystemUIFont"/>
          <w:b/>
          <w:sz w:val="36"/>
          <w:szCs w:val="36"/>
          <w:u w:val="single"/>
          <w:lang w:val="en-US"/>
        </w:rPr>
        <w:t>БЫТОВОЙ РАЙДЕР.</w:t>
      </w:r>
    </w:p>
    <w:p w:rsidR="00F26A2E" w:rsidRPr="00F26A2E" w:rsidRDefault="00F26A2E" w:rsidP="00F26A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F26A2E">
        <w:rPr>
          <w:rFonts w:ascii="AppleSystemUIFont" w:hAnsi="AppleSystemUIFont" w:cs="AppleSystemUIFont"/>
          <w:b/>
          <w:lang w:val="en-US"/>
        </w:rPr>
        <w:t>До 3 часов в Москве и области.</w:t>
      </w:r>
    </w:p>
    <w:p w:rsidR="00F26A2E" w:rsidRDefault="00F26A2E" w:rsidP="00F26A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Питьевая вода без газа 2 л.</w:t>
      </w:r>
    </w:p>
    <w:p w:rsidR="00F26A2E" w:rsidRDefault="00F26A2E" w:rsidP="00F26A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Салфетки плотные или полотенца</w:t>
      </w:r>
    </w:p>
    <w:p w:rsidR="00F26A2E" w:rsidRDefault="00F26A2E" w:rsidP="00F26A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Бутерброды.</w:t>
      </w:r>
    </w:p>
    <w:p w:rsidR="00F26A2E" w:rsidRDefault="00F26A2E" w:rsidP="00F26A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Чай без ограничений</w:t>
      </w:r>
    </w:p>
    <w:p w:rsidR="00F26A2E" w:rsidRDefault="00F26A2E" w:rsidP="00F26A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Зеркало вов есть рост</w:t>
      </w:r>
    </w:p>
    <w:p w:rsidR="00F26A2E" w:rsidRDefault="00F26A2E" w:rsidP="00F26A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Парковочное место. Мерседес GLA a377cx777</w:t>
      </w:r>
    </w:p>
    <w:p w:rsidR="00F26A2E" w:rsidRDefault="00F26A2E" w:rsidP="00F26A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F26A2E" w:rsidRPr="00F26A2E" w:rsidRDefault="00F26A2E" w:rsidP="00F26A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F26A2E">
        <w:rPr>
          <w:rFonts w:ascii="AppleSystemUIFont" w:hAnsi="AppleSystemUIFont" w:cs="AppleSystemUIFont"/>
          <w:b/>
          <w:lang w:val="en-US"/>
        </w:rPr>
        <w:t>До 6 часов в Москве и области</w:t>
      </w:r>
    </w:p>
    <w:p w:rsidR="00F26A2E" w:rsidRDefault="00F26A2E" w:rsidP="00F26A2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Питьевая вода без газа 4 л.</w:t>
      </w:r>
    </w:p>
    <w:p w:rsidR="00F26A2E" w:rsidRDefault="00F26A2E" w:rsidP="00F26A2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Холодные закуски (мясная нарезки/сэндвичи), из расчета на 2 человек.</w:t>
      </w:r>
    </w:p>
    <w:p w:rsidR="00F26A2E" w:rsidRDefault="00F26A2E" w:rsidP="00F26A2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Салфетки плотные или полотенца</w:t>
      </w:r>
    </w:p>
    <w:p w:rsidR="00F26A2E" w:rsidRDefault="00F26A2E" w:rsidP="00F26A2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Чай без ограничений</w:t>
      </w:r>
    </w:p>
    <w:p w:rsidR="00F26A2E" w:rsidRDefault="00F26A2E" w:rsidP="00F26A2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Зеркало во весь рост</w:t>
      </w:r>
    </w:p>
    <w:p w:rsidR="00F26A2E" w:rsidRDefault="00F26A2E" w:rsidP="00F26A2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Парковочное место. Мерседес GLA a377cx777</w:t>
      </w:r>
    </w:p>
    <w:p w:rsidR="00F26A2E" w:rsidRDefault="00F26A2E" w:rsidP="00F26A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F26A2E" w:rsidRPr="00F26A2E" w:rsidRDefault="00F26A2E" w:rsidP="00F26A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r w:rsidRPr="00F26A2E">
        <w:rPr>
          <w:rFonts w:ascii="AppleSystemUIFont" w:hAnsi="AppleSystemUIFont" w:cs="AppleSystemUIFont"/>
          <w:b/>
          <w:lang w:val="en-US"/>
        </w:rPr>
        <w:t>Гастроли за пределы МО.</w:t>
      </w:r>
    </w:p>
    <w:p w:rsidR="00F26A2E" w:rsidRDefault="00F26A2E" w:rsidP="00F26A2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Самолет - 1 мест эконом-класса. Аэропорт вылета и прилета должен быть одинаковым. Билеты приобретаются Организаторами Концерта.</w:t>
      </w:r>
    </w:p>
    <w:p w:rsidR="00F26A2E" w:rsidRDefault="00F26A2E" w:rsidP="00F26A2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Трансфер (Вокзал / аэропорт - гостиница - концертная площадка и т. д. - вокзал /аэропорт).</w:t>
      </w:r>
    </w:p>
    <w:p w:rsidR="00F26A2E" w:rsidRDefault="00F26A2E" w:rsidP="00F26A2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Размещение в гостинице 1 одноместный номер.</w:t>
      </w:r>
    </w:p>
    <w:p w:rsidR="00F26A2E" w:rsidRDefault="00F26A2E" w:rsidP="00F26A2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Питание - 3х разовое ресторанного типа (либо суточные). Во избежание потери времени МЕНЮ согласовывается заранее.</w:t>
      </w:r>
    </w:p>
    <w:p w:rsidR="006D0C27" w:rsidRDefault="006D0C27"/>
    <w:sectPr w:rsidR="006D0C27" w:rsidSect="00FF62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E"/>
    <w:rsid w:val="006D0C27"/>
    <w:rsid w:val="00F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F5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Diken</dc:creator>
  <cp:keywords/>
  <dc:description/>
  <cp:lastModifiedBy>Diken</cp:lastModifiedBy>
  <cp:revision>1</cp:revision>
  <dcterms:created xsi:type="dcterms:W3CDTF">2019-04-03T23:38:00Z</dcterms:created>
  <dcterms:modified xsi:type="dcterms:W3CDTF">2019-04-03T23:39:00Z</dcterms:modified>
</cp:coreProperties>
</file>